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F4A" w:rsidRDefault="00CD1F4A">
      <w:pPr>
        <w:jc w:val="center"/>
        <w:rPr>
          <w:rFonts w:ascii="Century Gothic" w:hAnsi="Century Gothic" w:cs="Century Gothic"/>
          <w:b/>
          <w:bCs/>
          <w:sz w:val="32"/>
          <w:szCs w:val="32"/>
        </w:rPr>
      </w:pPr>
      <w:bookmarkStart w:id="0" w:name="_GoBack"/>
      <w:bookmarkEnd w:id="0"/>
      <w:r>
        <w:rPr>
          <w:rFonts w:ascii="Century Gothic" w:hAnsi="Century Gothic" w:cs="Century Gothic"/>
          <w:b/>
          <w:bCs/>
          <w:sz w:val="32"/>
          <w:szCs w:val="32"/>
        </w:rPr>
        <w:t>SCHEDA DI SEGNALAZIONE AI SERVIZI SOCIALI</w:t>
      </w:r>
    </w:p>
    <w:p w:rsidR="00CD1F4A" w:rsidRDefault="00CD1F4A">
      <w:pPr>
        <w:rPr>
          <w:rFonts w:ascii="Century Gothic" w:hAnsi="Century Gothic" w:cs="Century Gothic"/>
          <w:sz w:val="36"/>
          <w:szCs w:val="36"/>
        </w:rPr>
      </w:pPr>
    </w:p>
    <w:p w:rsidR="00CD1F4A" w:rsidRDefault="00CD1F4A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SEZIONE ANAGRAFICA</w:t>
      </w: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251AEB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Cognome e nome   </w:t>
      </w:r>
      <w:r w:rsidR="00CD1F4A">
        <w:rPr>
          <w:rFonts w:ascii="Century Gothic" w:hAnsi="Century Gothic" w:cs="Century Gothic"/>
          <w:sz w:val="22"/>
          <w:szCs w:val="22"/>
        </w:rPr>
        <w:t>………………………………………………………………………………</w:t>
      </w:r>
      <w:proofErr w:type="gramStart"/>
      <w:r w:rsidR="00CD1F4A">
        <w:rPr>
          <w:rFonts w:ascii="Century Gothic" w:hAnsi="Century Gothic" w:cs="Century Gothic"/>
          <w:sz w:val="22"/>
          <w:szCs w:val="22"/>
        </w:rPr>
        <w:t>…….</w:t>
      </w:r>
      <w:proofErr w:type="gramEnd"/>
      <w:r w:rsidR="00CD1F4A">
        <w:rPr>
          <w:rFonts w:ascii="Century Gothic" w:hAnsi="Century Gothic" w:cs="Century Gothic"/>
          <w:sz w:val="22"/>
          <w:szCs w:val="22"/>
        </w:rPr>
        <w:t>……</w:t>
      </w: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Luogo e Data di nascita…  ………………………………………………………………………….……</w:t>
      </w: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Indirizzo………………………………………………………………………………</w:t>
      </w:r>
      <w:proofErr w:type="gramStart"/>
      <w:r>
        <w:rPr>
          <w:rFonts w:ascii="Century Gothic" w:hAnsi="Century Gothic" w:cs="Century Gothic"/>
          <w:sz w:val="22"/>
          <w:szCs w:val="22"/>
        </w:rPr>
        <w:t>…….</w:t>
      </w:r>
      <w:proofErr w:type="gramEnd"/>
      <w:r>
        <w:rPr>
          <w:rFonts w:ascii="Century Gothic" w:hAnsi="Century Gothic" w:cs="Century Gothic"/>
          <w:sz w:val="22"/>
          <w:szCs w:val="22"/>
        </w:rPr>
        <w:t>…………………..</w:t>
      </w: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/>
    <w:p w:rsidR="00CD1F4A" w:rsidRDefault="00CD1F4A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COMPOSIZIONE DEL NUCLEO FAMILIARE </w:t>
      </w:r>
    </w:p>
    <w:p w:rsidR="00CD1F4A" w:rsidRDefault="00CD1F4A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Padre……………………………………………………………………………………………</w:t>
      </w:r>
      <w:proofErr w:type="gramStart"/>
      <w:r>
        <w:rPr>
          <w:rFonts w:ascii="Century Gothic" w:hAnsi="Century Gothic" w:cs="Century Gothic"/>
          <w:sz w:val="22"/>
          <w:szCs w:val="22"/>
        </w:rPr>
        <w:t>…….</w:t>
      </w:r>
      <w:proofErr w:type="gramEnd"/>
      <w:r>
        <w:rPr>
          <w:rFonts w:ascii="Century Gothic" w:hAnsi="Century Gothic" w:cs="Century Gothic"/>
          <w:sz w:val="22"/>
          <w:szCs w:val="22"/>
        </w:rPr>
        <w:t>.………</w:t>
      </w: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Madre……………………………………………………………</w:t>
      </w:r>
      <w:proofErr w:type="gramStart"/>
      <w:r>
        <w:rPr>
          <w:rFonts w:ascii="Century Gothic" w:hAnsi="Century Gothic" w:cs="Century Gothic"/>
          <w:sz w:val="22"/>
          <w:szCs w:val="22"/>
        </w:rPr>
        <w:t>…....</w:t>
      </w:r>
      <w:proofErr w:type="gramEnd"/>
      <w:r>
        <w:rPr>
          <w:rFonts w:ascii="Century Gothic" w:hAnsi="Century Gothic" w:cs="Century Gothic"/>
          <w:sz w:val="22"/>
          <w:szCs w:val="22"/>
        </w:rPr>
        <w:t>.………………………………………</w:t>
      </w: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Fratelli………………………………………………………</w:t>
      </w:r>
      <w:proofErr w:type="gramStart"/>
      <w:r>
        <w:rPr>
          <w:rFonts w:ascii="Century Gothic" w:hAnsi="Century Gothic" w:cs="Century Gothic"/>
          <w:sz w:val="22"/>
          <w:szCs w:val="22"/>
        </w:rPr>
        <w:t>…….</w:t>
      </w:r>
      <w:proofErr w:type="gramEnd"/>
      <w:r>
        <w:rPr>
          <w:rFonts w:ascii="Century Gothic" w:hAnsi="Century Gothic" w:cs="Century Gothic"/>
          <w:sz w:val="22"/>
          <w:szCs w:val="22"/>
        </w:rPr>
        <w:t>……….……………………………………</w:t>
      </w: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Altri familiari e/o figure adulte riferimento……………………………………………………………. </w:t>
      </w:r>
    </w:p>
    <w:p w:rsidR="00CD1F4A" w:rsidRDefault="00CD1F4A"/>
    <w:p w:rsidR="00CD1F4A" w:rsidRDefault="00CD1F4A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Particolari situazioni familiari (genitori separati, genitori detenuti, minori in affido/</w:t>
      </w:r>
      <w:proofErr w:type="gramStart"/>
      <w:r>
        <w:rPr>
          <w:rFonts w:ascii="Century Gothic" w:hAnsi="Century Gothic" w:cs="Century Gothic"/>
          <w:sz w:val="22"/>
          <w:szCs w:val="22"/>
        </w:rPr>
        <w:t>comunità).............</w:t>
      </w:r>
      <w:proofErr w:type="gramEnd"/>
    </w:p>
    <w:p w:rsidR="00CD1F4A" w:rsidRDefault="00CD1F4A"/>
    <w:p w:rsidR="00CD1F4A" w:rsidRDefault="00CD1F4A">
      <w:pPr>
        <w:rPr>
          <w:rFonts w:ascii="Century Gothic" w:hAnsi="Century Gothic" w:cs="Century Gothic"/>
          <w:sz w:val="22"/>
          <w:szCs w:val="22"/>
        </w:rPr>
      </w:pPr>
      <w:proofErr w:type="gramStart"/>
      <w:r>
        <w:rPr>
          <w:rFonts w:ascii="Century Gothic" w:hAnsi="Century Gothic" w:cs="Century Gothic"/>
          <w:sz w:val="22"/>
          <w:szCs w:val="22"/>
        </w:rPr>
        <w:t>.nessuna</w:t>
      </w:r>
      <w:proofErr w:type="gramEnd"/>
      <w:r>
        <w:rPr>
          <w:rFonts w:ascii="Century Gothic" w:hAnsi="Century Gothic" w:cs="Century Gothic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CD1F4A" w:rsidRDefault="00CD1F4A"/>
    <w:p w:rsidR="00CD1F4A" w:rsidRDefault="00CD1F4A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CD1F4A" w:rsidRDefault="00CD1F4A"/>
    <w:p w:rsidR="00CD1F4A" w:rsidRDefault="00CD1F4A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RIFERIMENTI SCOLASTICI</w:t>
      </w: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C</w:t>
      </w:r>
      <w:r w:rsidR="00251AEB">
        <w:rPr>
          <w:rFonts w:ascii="Century Gothic" w:hAnsi="Century Gothic" w:cs="Century Gothic"/>
          <w:sz w:val="22"/>
          <w:szCs w:val="22"/>
        </w:rPr>
        <w:t xml:space="preserve">lasse </w:t>
      </w:r>
      <w:proofErr w:type="spellStart"/>
      <w:r w:rsidR="00251AEB">
        <w:rPr>
          <w:rFonts w:ascii="Century Gothic" w:hAnsi="Century Gothic" w:cs="Century Gothic"/>
          <w:sz w:val="22"/>
          <w:szCs w:val="22"/>
        </w:rPr>
        <w:t>frequentat</w:t>
      </w:r>
      <w:proofErr w:type="spellEnd"/>
      <w:r w:rsidR="00251AEB">
        <w:rPr>
          <w:rFonts w:ascii="Century Gothic" w:hAnsi="Century Gothic" w:cs="Century Gothic"/>
          <w:sz w:val="22"/>
          <w:szCs w:val="22"/>
        </w:rPr>
        <w:t xml:space="preserve">    Sezione……</w:t>
      </w:r>
      <w:r>
        <w:rPr>
          <w:rFonts w:ascii="Century Gothic" w:hAnsi="Century Gothic" w:cs="Century Gothic"/>
          <w:sz w:val="22"/>
          <w:szCs w:val="22"/>
        </w:rPr>
        <w:t>…. Plesso……… …………………………………</w:t>
      </w:r>
      <w:proofErr w:type="gramStart"/>
      <w:r>
        <w:rPr>
          <w:rFonts w:ascii="Century Gothic" w:hAnsi="Century Gothic" w:cs="Century Gothic"/>
          <w:sz w:val="22"/>
          <w:szCs w:val="22"/>
        </w:rPr>
        <w:t>…….</w:t>
      </w:r>
      <w:proofErr w:type="gramEnd"/>
      <w:r>
        <w:rPr>
          <w:rFonts w:ascii="Century Gothic" w:hAnsi="Century Gothic" w:cs="Century Gothic"/>
          <w:sz w:val="22"/>
          <w:szCs w:val="22"/>
        </w:rPr>
        <w:t>.…….</w:t>
      </w: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E’ ripetente?       Sì </w:t>
      </w:r>
      <w:r>
        <w:rPr>
          <w:rFonts w:ascii="Century Gothic" w:hAnsi="Century Gothic" w:cs="Century Gothic"/>
          <w:sz w:val="32"/>
          <w:szCs w:val="32"/>
        </w:rPr>
        <w:t xml:space="preserve"> </w:t>
      </w:r>
      <w:r>
        <w:rPr>
          <w:rFonts w:ascii="Symbol" w:hAnsi="Symbol" w:cs="Symbol"/>
          <w:sz w:val="32"/>
          <w:szCs w:val="32"/>
        </w:rPr>
        <w:t></w:t>
      </w:r>
      <w:r>
        <w:rPr>
          <w:rFonts w:ascii="Century Gothic" w:hAnsi="Century Gothic" w:cs="Century Gothic"/>
          <w:sz w:val="32"/>
          <w:szCs w:val="32"/>
        </w:rPr>
        <w:t xml:space="preserve">      </w:t>
      </w:r>
      <w:r>
        <w:rPr>
          <w:rFonts w:ascii="Century Gothic" w:hAnsi="Century Gothic" w:cs="Century Gothic"/>
          <w:sz w:val="22"/>
          <w:szCs w:val="22"/>
        </w:rPr>
        <w:t xml:space="preserve">No   </w:t>
      </w:r>
      <w:r>
        <w:rPr>
          <w:rFonts w:ascii="Symbol" w:hAnsi="Symbol" w:cs="Symbol"/>
          <w:sz w:val="32"/>
          <w:szCs w:val="32"/>
        </w:rPr>
        <w:t></w:t>
      </w:r>
      <w:r>
        <w:rPr>
          <w:rFonts w:ascii="Century Gothic" w:hAnsi="Century Gothic" w:cs="Century Gothic"/>
          <w:sz w:val="22"/>
          <w:szCs w:val="22"/>
        </w:rPr>
        <w:t xml:space="preserve">                Se sì, quale classe ha ripetuto?  …………………….</w:t>
      </w: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Qual è il parere degli insegnanti sulla collaborazione scuola-famiglia?    </w:t>
      </w: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La famiglia non partecipa attivamente al percorso scolastico della ragazza. L’unica figura di riferimento nei contatti scuola /famiglia è stato il padre. Gli incontri sono stati sporadici e limitati al </w:t>
      </w:r>
      <w:proofErr w:type="gramStart"/>
      <w:r>
        <w:rPr>
          <w:rFonts w:ascii="Century Gothic" w:hAnsi="Century Gothic" w:cs="Century Gothic"/>
          <w:sz w:val="22"/>
          <w:szCs w:val="22"/>
        </w:rPr>
        <w:t>ritiro  scheda</w:t>
      </w:r>
      <w:proofErr w:type="gramEnd"/>
      <w:r>
        <w:rPr>
          <w:rFonts w:ascii="Century Gothic" w:hAnsi="Century Gothic" w:cs="Century Gothic"/>
          <w:sz w:val="22"/>
          <w:szCs w:val="22"/>
        </w:rPr>
        <w:t xml:space="preserve"> di fine anno scolastico e solo dopo ripetute sollecitazioni di colloquio………………………………………………………………………………………………….……………….</w:t>
      </w: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…………………………………………………………………………………………………………………..</w:t>
      </w: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Gli insegnanti hanno discusso con la famiglia della situazione rilevata?</w:t>
      </w: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No.</w:t>
      </w: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lastRenderedPageBreak/>
        <w:t xml:space="preserve">Quali interventi sono stati attuati dal consiglio di classe o dal team docenti? </w:t>
      </w: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……………………………………………………………………………………………………………….….</w:t>
      </w: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…………………………………………………………………………………………………………….…….</w:t>
      </w: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Con quali risultati? ………………………………………………………………………………………….. </w:t>
      </w: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………………………………………………………………………………………………….……………….</w:t>
      </w:r>
    </w:p>
    <w:p w:rsidR="00CD1F4A" w:rsidRDefault="00CD1F4A"/>
    <w:p w:rsidR="00CD1F4A" w:rsidRDefault="00CD1F4A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L'alunno è già seguito da altri enti o </w:t>
      </w:r>
      <w:proofErr w:type="gramStart"/>
      <w:r>
        <w:rPr>
          <w:rFonts w:ascii="Century Gothic" w:hAnsi="Century Gothic" w:cs="Century Gothic"/>
          <w:sz w:val="22"/>
          <w:szCs w:val="22"/>
        </w:rPr>
        <w:t>servizi?...............</w:t>
      </w:r>
      <w:proofErr w:type="gramEnd"/>
      <w:r>
        <w:rPr>
          <w:rFonts w:ascii="Century Gothic" w:hAnsi="Century Gothic" w:cs="Century Gothic"/>
          <w:sz w:val="22"/>
          <w:szCs w:val="22"/>
        </w:rPr>
        <w:t xml:space="preserve"> </w:t>
      </w:r>
      <w:proofErr w:type="gramStart"/>
      <w:r>
        <w:rPr>
          <w:rFonts w:ascii="Century Gothic" w:hAnsi="Century Gothic" w:cs="Century Gothic"/>
          <w:sz w:val="22"/>
          <w:szCs w:val="22"/>
        </w:rPr>
        <w:t>quali?..............................................................</w:t>
      </w:r>
      <w:proofErr w:type="gramEnd"/>
    </w:p>
    <w:p w:rsidR="00CD1F4A" w:rsidRDefault="00CD1F4A"/>
    <w:p w:rsidR="00CD1F4A" w:rsidRDefault="00CD1F4A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Motivi per i quali viene effettuata questa richiesta (indicare l’allegato): </w:t>
      </w:r>
    </w:p>
    <w:p w:rsidR="00CD1F4A" w:rsidRDefault="00CD1F4A">
      <w:pPr>
        <w:numPr>
          <w:ilvl w:val="0"/>
          <w:numId w:val="1"/>
        </w:numPr>
        <w:tabs>
          <w:tab w:val="left" w:pos="1440"/>
        </w:tabs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Alunno </w:t>
      </w:r>
      <w:proofErr w:type="gramStart"/>
      <w:r>
        <w:rPr>
          <w:rFonts w:ascii="Century Gothic" w:hAnsi="Century Gothic" w:cs="Century Gothic"/>
          <w:b/>
          <w:bCs/>
          <w:sz w:val="22"/>
          <w:szCs w:val="22"/>
        </w:rPr>
        <w:t>inadempiente  (</w:t>
      </w:r>
      <w:proofErr w:type="gramEnd"/>
      <w:r>
        <w:rPr>
          <w:rFonts w:ascii="Century Gothic" w:hAnsi="Century Gothic" w:cs="Century Gothic"/>
          <w:b/>
          <w:bCs/>
          <w:sz w:val="22"/>
          <w:szCs w:val="22"/>
        </w:rPr>
        <w:t>allegato A)</w:t>
      </w:r>
    </w:p>
    <w:p w:rsidR="00CD1F4A" w:rsidRDefault="00CD1F4A">
      <w:pPr>
        <w:numPr>
          <w:ilvl w:val="0"/>
          <w:numId w:val="1"/>
        </w:numPr>
        <w:tabs>
          <w:tab w:val="left" w:pos="1440"/>
        </w:tabs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Alunno con segni di notevole </w:t>
      </w:r>
      <w:proofErr w:type="gramStart"/>
      <w:r>
        <w:rPr>
          <w:rFonts w:ascii="Century Gothic" w:hAnsi="Century Gothic" w:cs="Century Gothic"/>
          <w:b/>
          <w:bCs/>
          <w:sz w:val="22"/>
          <w:szCs w:val="22"/>
        </w:rPr>
        <w:t>trascuratezza  (</w:t>
      </w:r>
      <w:proofErr w:type="gramEnd"/>
      <w:r>
        <w:rPr>
          <w:rFonts w:ascii="Century Gothic" w:hAnsi="Century Gothic" w:cs="Century Gothic"/>
          <w:b/>
          <w:bCs/>
          <w:sz w:val="22"/>
          <w:szCs w:val="22"/>
        </w:rPr>
        <w:t>allegato B)</w:t>
      </w:r>
    </w:p>
    <w:p w:rsidR="00CD1F4A" w:rsidRDefault="00CD1F4A">
      <w:pPr>
        <w:numPr>
          <w:ilvl w:val="0"/>
          <w:numId w:val="1"/>
        </w:numPr>
        <w:tabs>
          <w:tab w:val="left" w:pos="1440"/>
        </w:tabs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Alunno con problemi </w:t>
      </w:r>
      <w:proofErr w:type="gramStart"/>
      <w:r>
        <w:rPr>
          <w:rFonts w:ascii="Century Gothic" w:hAnsi="Century Gothic" w:cs="Century Gothic"/>
          <w:b/>
          <w:bCs/>
          <w:sz w:val="22"/>
          <w:szCs w:val="22"/>
        </w:rPr>
        <w:t>comportamentali  (</w:t>
      </w:r>
      <w:proofErr w:type="gramEnd"/>
      <w:r>
        <w:rPr>
          <w:rFonts w:ascii="Century Gothic" w:hAnsi="Century Gothic" w:cs="Century Gothic"/>
          <w:b/>
          <w:bCs/>
          <w:sz w:val="22"/>
          <w:szCs w:val="22"/>
        </w:rPr>
        <w:t>allegato C)</w:t>
      </w:r>
    </w:p>
    <w:p w:rsidR="00CD1F4A" w:rsidRDefault="00CD1F4A">
      <w:pPr>
        <w:numPr>
          <w:ilvl w:val="0"/>
          <w:numId w:val="1"/>
        </w:numPr>
        <w:tabs>
          <w:tab w:val="left" w:pos="1440"/>
        </w:tabs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Alunno </w:t>
      </w:r>
      <w:proofErr w:type="gramStart"/>
      <w:r>
        <w:rPr>
          <w:rFonts w:ascii="Century Gothic" w:hAnsi="Century Gothic" w:cs="Century Gothic"/>
          <w:b/>
          <w:bCs/>
          <w:sz w:val="22"/>
          <w:szCs w:val="22"/>
        </w:rPr>
        <w:t>maltrattato  (</w:t>
      </w:r>
      <w:proofErr w:type="gramEnd"/>
      <w:r>
        <w:rPr>
          <w:rFonts w:ascii="Century Gothic" w:hAnsi="Century Gothic" w:cs="Century Gothic"/>
          <w:b/>
          <w:bCs/>
          <w:sz w:val="22"/>
          <w:szCs w:val="22"/>
        </w:rPr>
        <w:t>allegato D)</w:t>
      </w:r>
    </w:p>
    <w:p w:rsidR="00CD1F4A" w:rsidRDefault="00CD1F4A">
      <w:pPr>
        <w:numPr>
          <w:ilvl w:val="0"/>
          <w:numId w:val="1"/>
        </w:numPr>
        <w:tabs>
          <w:tab w:val="left" w:pos="1440"/>
        </w:tabs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Alunno con comportamenti devianti e/o penalmente </w:t>
      </w:r>
      <w:proofErr w:type="gramStart"/>
      <w:r>
        <w:rPr>
          <w:rFonts w:ascii="Century Gothic" w:hAnsi="Century Gothic" w:cs="Century Gothic"/>
          <w:b/>
          <w:bCs/>
          <w:sz w:val="22"/>
          <w:szCs w:val="22"/>
        </w:rPr>
        <w:t>perseguibili  (</w:t>
      </w:r>
      <w:proofErr w:type="gramEnd"/>
      <w:r>
        <w:rPr>
          <w:rFonts w:ascii="Century Gothic" w:hAnsi="Century Gothic" w:cs="Century Gothic"/>
          <w:b/>
          <w:bCs/>
          <w:sz w:val="22"/>
          <w:szCs w:val="22"/>
        </w:rPr>
        <w:t>allegato E)</w:t>
      </w:r>
    </w:p>
    <w:p w:rsidR="00CD1F4A" w:rsidRDefault="00CD1F4A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CD1F4A" w:rsidRDefault="00CD1F4A">
      <w:pPr>
        <w:ind w:left="360"/>
        <w:rPr>
          <w:rFonts w:ascii="Century Gothic" w:hAnsi="Century Gothic" w:cs="Century Gothic"/>
          <w:b/>
          <w:bCs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        </w:t>
      </w: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ALLEGATO A</w:t>
      </w:r>
    </w:p>
    <w:p w:rsidR="00CD1F4A" w:rsidRDefault="00CD1F4A">
      <w:pPr>
        <w:rPr>
          <w:rFonts w:ascii="Century Gothic" w:hAnsi="Century Gothic" w:cs="Century Gothic"/>
          <w:b/>
          <w:bCs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ALUNNO INADEMPIENTE</w:t>
      </w:r>
    </w:p>
    <w:p w:rsidR="00CD1F4A" w:rsidRDefault="00CD1F4A">
      <w:pPr>
        <w:rPr>
          <w:rFonts w:ascii="Century Gothic" w:hAnsi="Century Gothic" w:cs="Century Gothic"/>
          <w:b/>
          <w:bCs/>
          <w:sz w:val="28"/>
          <w:szCs w:val="28"/>
        </w:rPr>
      </w:pPr>
    </w:p>
    <w:p w:rsidR="00CD1F4A" w:rsidRDefault="00CD1F4A">
      <w:pPr>
        <w:numPr>
          <w:ilvl w:val="0"/>
          <w:numId w:val="6"/>
        </w:numPr>
        <w:tabs>
          <w:tab w:val="left" w:pos="2826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Completa inadempienza (1/3 delle ore di frequenza senza giustificazione)</w:t>
      </w:r>
    </w:p>
    <w:p w:rsidR="00CD1F4A" w:rsidRDefault="00CD1F4A">
      <w:pPr>
        <w:ind w:left="708"/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numPr>
          <w:ilvl w:val="0"/>
          <w:numId w:val="6"/>
        </w:numPr>
        <w:tabs>
          <w:tab w:val="left" w:pos="2826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Frequenza non regolare (specificare) </w:t>
      </w: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ind w:left="144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…………………………………………………………………………………………………</w:t>
      </w:r>
    </w:p>
    <w:p w:rsidR="00CD1F4A" w:rsidRDefault="00CD1F4A">
      <w:pPr>
        <w:ind w:left="1440"/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ind w:left="144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…………………………………………………………………………………………………</w:t>
      </w:r>
    </w:p>
    <w:p w:rsidR="00CD1F4A" w:rsidRDefault="00CD1F4A">
      <w:pPr>
        <w:ind w:left="1440"/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ind w:left="144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…………………………………………………………………………………………………</w:t>
      </w:r>
    </w:p>
    <w:p w:rsidR="00CD1F4A" w:rsidRDefault="00CD1F4A">
      <w:pPr>
        <w:ind w:left="1440"/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ind w:left="1440"/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ind w:left="1440"/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  <w:proofErr w:type="gramStart"/>
      <w:r>
        <w:rPr>
          <w:rFonts w:ascii="Century Gothic" w:hAnsi="Century Gothic" w:cs="Century Gothic"/>
          <w:sz w:val="22"/>
          <w:szCs w:val="22"/>
        </w:rPr>
        <w:t>Data  …</w:t>
      </w:r>
      <w:proofErr w:type="gramEnd"/>
      <w:r>
        <w:rPr>
          <w:rFonts w:ascii="Century Gothic" w:hAnsi="Century Gothic" w:cs="Century Gothic"/>
          <w:sz w:val="22"/>
          <w:szCs w:val="22"/>
        </w:rPr>
        <w:t>...……………………</w:t>
      </w:r>
      <w:r>
        <w:rPr>
          <w:rFonts w:ascii="Century Gothic" w:hAnsi="Century Gothic" w:cs="Century Gothic"/>
          <w:sz w:val="22"/>
          <w:szCs w:val="22"/>
        </w:rPr>
        <w:tab/>
        <w:t xml:space="preserve">             </w:t>
      </w:r>
      <w:proofErr w:type="gramStart"/>
      <w:r>
        <w:rPr>
          <w:rFonts w:ascii="Century Gothic" w:hAnsi="Century Gothic" w:cs="Century Gothic"/>
          <w:sz w:val="22"/>
          <w:szCs w:val="22"/>
        </w:rPr>
        <w:t>Firma   ..</w:t>
      </w:r>
      <w:proofErr w:type="gramEnd"/>
      <w:r>
        <w:rPr>
          <w:rFonts w:ascii="Century Gothic" w:hAnsi="Century Gothic" w:cs="Century Gothic"/>
          <w:sz w:val="22"/>
          <w:szCs w:val="22"/>
        </w:rPr>
        <w:t>…………………………………………………………...</w:t>
      </w: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b/>
          <w:bCs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b/>
          <w:bCs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ALLEGATO B</w:t>
      </w:r>
    </w:p>
    <w:p w:rsidR="00CD1F4A" w:rsidRDefault="00CD1F4A">
      <w:pPr>
        <w:rPr>
          <w:rFonts w:ascii="Century Gothic" w:hAnsi="Century Gothic" w:cs="Century Gothic"/>
          <w:b/>
          <w:bCs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ALUNNO CON SEGNI DI NOTEVOLE TRASCURATEZZA E INCURIA</w:t>
      </w:r>
    </w:p>
    <w:p w:rsidR="00CD1F4A" w:rsidRDefault="00CD1F4A">
      <w:pPr>
        <w:rPr>
          <w:rFonts w:ascii="Century Gothic" w:hAnsi="Century Gothic" w:cs="Century Gothic"/>
          <w:b/>
          <w:bCs/>
          <w:sz w:val="28"/>
          <w:szCs w:val="28"/>
        </w:rPr>
      </w:pPr>
    </w:p>
    <w:p w:rsidR="00CD1F4A" w:rsidRDefault="00CD1F4A">
      <w:pPr>
        <w:numPr>
          <w:ilvl w:val="0"/>
          <w:numId w:val="6"/>
        </w:numPr>
        <w:tabs>
          <w:tab w:val="left" w:pos="2826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Scarsa igiene</w:t>
      </w:r>
    </w:p>
    <w:p w:rsidR="00CD1F4A" w:rsidRDefault="00CD1F4A">
      <w:pPr>
        <w:ind w:left="708"/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numPr>
          <w:ilvl w:val="0"/>
          <w:numId w:val="6"/>
        </w:numPr>
        <w:tabs>
          <w:tab w:val="left" w:pos="2826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Vestiario non consono alla stagione</w:t>
      </w: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numPr>
          <w:ilvl w:val="0"/>
          <w:numId w:val="6"/>
        </w:numPr>
        <w:tabs>
          <w:tab w:val="left" w:pos="2826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Mancanza di materiale scolastico</w:t>
      </w:r>
    </w:p>
    <w:p w:rsidR="00CD1F4A" w:rsidRDefault="00CD1F4A">
      <w:pPr>
        <w:ind w:left="708"/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numPr>
          <w:ilvl w:val="0"/>
          <w:numId w:val="6"/>
        </w:numPr>
        <w:tabs>
          <w:tab w:val="left" w:pos="2826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Poca cura e puntualità nello svolgimento dei compiti</w:t>
      </w: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numPr>
          <w:ilvl w:val="0"/>
          <w:numId w:val="6"/>
        </w:numPr>
        <w:tabs>
          <w:tab w:val="left" w:pos="2826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Mancanza di contatto tra scuola e famiglia</w:t>
      </w: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numPr>
          <w:ilvl w:val="0"/>
          <w:numId w:val="6"/>
        </w:numPr>
        <w:tabs>
          <w:tab w:val="left" w:pos="2826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Scarsa puntualità e frequenti ritardi</w:t>
      </w: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numPr>
          <w:ilvl w:val="0"/>
          <w:numId w:val="6"/>
        </w:numPr>
        <w:tabs>
          <w:tab w:val="left" w:pos="2826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Varie ed eventuali</w:t>
      </w: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ind w:left="144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…………………………………………………………………………………………………</w:t>
      </w:r>
    </w:p>
    <w:p w:rsidR="00CD1F4A" w:rsidRDefault="00CD1F4A">
      <w:pPr>
        <w:ind w:left="1440"/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ind w:left="144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…………………………………………………………………………………………………</w:t>
      </w:r>
    </w:p>
    <w:p w:rsidR="00CD1F4A" w:rsidRDefault="00CD1F4A">
      <w:pPr>
        <w:ind w:left="1440"/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ind w:left="144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…………………………………………………………………………………………………</w:t>
      </w:r>
    </w:p>
    <w:p w:rsidR="00CD1F4A" w:rsidRDefault="00CD1F4A">
      <w:pPr>
        <w:ind w:left="1440"/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ind w:left="1440"/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ind w:left="1440"/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  <w:proofErr w:type="gramStart"/>
      <w:r>
        <w:rPr>
          <w:rFonts w:ascii="Century Gothic" w:hAnsi="Century Gothic" w:cs="Century Gothic"/>
          <w:sz w:val="22"/>
          <w:szCs w:val="22"/>
        </w:rPr>
        <w:t>Data  …</w:t>
      </w:r>
      <w:proofErr w:type="gramEnd"/>
      <w:r>
        <w:rPr>
          <w:rFonts w:ascii="Century Gothic" w:hAnsi="Century Gothic" w:cs="Century Gothic"/>
          <w:sz w:val="22"/>
          <w:szCs w:val="22"/>
        </w:rPr>
        <w:t>...……………………</w:t>
      </w:r>
      <w:r>
        <w:rPr>
          <w:rFonts w:ascii="Century Gothic" w:hAnsi="Century Gothic" w:cs="Century Gothic"/>
          <w:sz w:val="22"/>
          <w:szCs w:val="22"/>
        </w:rPr>
        <w:tab/>
        <w:t xml:space="preserve">             </w:t>
      </w:r>
      <w:proofErr w:type="gramStart"/>
      <w:r>
        <w:rPr>
          <w:rFonts w:ascii="Century Gothic" w:hAnsi="Century Gothic" w:cs="Century Gothic"/>
          <w:sz w:val="22"/>
          <w:szCs w:val="22"/>
        </w:rPr>
        <w:t>Firma   ..</w:t>
      </w:r>
      <w:proofErr w:type="gramEnd"/>
      <w:r>
        <w:rPr>
          <w:rFonts w:ascii="Century Gothic" w:hAnsi="Century Gothic" w:cs="Century Gothic"/>
          <w:sz w:val="22"/>
          <w:szCs w:val="22"/>
        </w:rPr>
        <w:t>…………………………………………………………...</w:t>
      </w: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b/>
          <w:bCs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b/>
          <w:bCs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ALLEGATO C</w:t>
      </w:r>
    </w:p>
    <w:p w:rsidR="00CD1F4A" w:rsidRDefault="00CD1F4A">
      <w:pPr>
        <w:rPr>
          <w:rFonts w:ascii="Century Gothic" w:hAnsi="Century Gothic" w:cs="Century Gothic"/>
          <w:b/>
          <w:bCs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ALUNNO CON PROBLEMI COMPORTAMENTALI</w:t>
      </w:r>
    </w:p>
    <w:p w:rsidR="00CD1F4A" w:rsidRDefault="00CD1F4A">
      <w:pPr>
        <w:rPr>
          <w:rFonts w:ascii="Century Gothic" w:hAnsi="Century Gothic" w:cs="Century Gothic"/>
          <w:b/>
          <w:bCs/>
          <w:sz w:val="28"/>
          <w:szCs w:val="28"/>
        </w:rPr>
      </w:pPr>
    </w:p>
    <w:p w:rsidR="00CD1F4A" w:rsidRDefault="00CD1F4A">
      <w:pPr>
        <w:numPr>
          <w:ilvl w:val="0"/>
          <w:numId w:val="6"/>
        </w:numPr>
        <w:tabs>
          <w:tab w:val="left" w:pos="2826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Aggressivo con i compagni</w:t>
      </w:r>
    </w:p>
    <w:p w:rsidR="00CD1F4A" w:rsidRDefault="00CD1F4A">
      <w:pPr>
        <w:ind w:left="708"/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numPr>
          <w:ilvl w:val="0"/>
          <w:numId w:val="6"/>
        </w:numPr>
        <w:tabs>
          <w:tab w:val="left" w:pos="2826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Aggressivo con gli adulti</w:t>
      </w: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numPr>
          <w:ilvl w:val="0"/>
          <w:numId w:val="6"/>
        </w:numPr>
        <w:tabs>
          <w:tab w:val="left" w:pos="2826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Inibito, passivo</w:t>
      </w: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numPr>
          <w:ilvl w:val="0"/>
          <w:numId w:val="6"/>
        </w:numPr>
        <w:tabs>
          <w:tab w:val="left" w:pos="2826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Isolato, emarginato</w:t>
      </w: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numPr>
          <w:ilvl w:val="0"/>
          <w:numId w:val="6"/>
        </w:numPr>
        <w:tabs>
          <w:tab w:val="left" w:pos="2826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Con difficoltà di concentrazione</w:t>
      </w: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numPr>
          <w:ilvl w:val="0"/>
          <w:numId w:val="6"/>
        </w:numPr>
        <w:tabs>
          <w:tab w:val="left" w:pos="2826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Con difficoltà nel rispetto delle regole</w:t>
      </w: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numPr>
          <w:ilvl w:val="0"/>
          <w:numId w:val="6"/>
        </w:numPr>
        <w:tabs>
          <w:tab w:val="left" w:pos="2826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Varie ed eventuali</w:t>
      </w: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ind w:left="144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…………………………………………………………………………………………………</w:t>
      </w:r>
    </w:p>
    <w:p w:rsidR="00CD1F4A" w:rsidRDefault="00CD1F4A">
      <w:pPr>
        <w:ind w:left="1440"/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ind w:left="144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…………………………………………………………………………………………………</w:t>
      </w:r>
    </w:p>
    <w:p w:rsidR="00CD1F4A" w:rsidRDefault="00CD1F4A">
      <w:pPr>
        <w:ind w:left="1440"/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ind w:left="144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…………………………………………………………………………………………………</w:t>
      </w:r>
    </w:p>
    <w:p w:rsidR="00CD1F4A" w:rsidRDefault="00CD1F4A">
      <w:pPr>
        <w:ind w:left="1440"/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ind w:left="1440"/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numPr>
          <w:ilvl w:val="0"/>
          <w:numId w:val="4"/>
        </w:numPr>
        <w:tabs>
          <w:tab w:val="left" w:pos="1440"/>
        </w:tabs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N.B.</w:t>
      </w:r>
      <w:r>
        <w:rPr>
          <w:rFonts w:ascii="Century Gothic" w:hAnsi="Century Gothic" w:cs="Century Gothic"/>
          <w:sz w:val="22"/>
          <w:szCs w:val="22"/>
        </w:rPr>
        <w:t xml:space="preserve"> Le difficoltà di apprendimento </w:t>
      </w:r>
      <w:proofErr w:type="gramStart"/>
      <w:r>
        <w:rPr>
          <w:rFonts w:ascii="Century Gothic" w:hAnsi="Century Gothic" w:cs="Century Gothic"/>
          <w:sz w:val="22"/>
          <w:szCs w:val="22"/>
        </w:rPr>
        <w:t>( difficoltà</w:t>
      </w:r>
      <w:proofErr w:type="gramEnd"/>
      <w:r>
        <w:rPr>
          <w:rFonts w:ascii="Century Gothic" w:hAnsi="Century Gothic" w:cs="Century Gothic"/>
          <w:sz w:val="22"/>
          <w:szCs w:val="22"/>
        </w:rPr>
        <w:t xml:space="preserve"> di linguaggio, rilevanti difficoltà di lettura e scrittura, rilevanti difficoltà di attenzione e concentrazione, rilevanti difficoltà di autocontrollo, improvvise variazioni di umore, eccessiva ansia nell’affrontare le situazioni...) sono da segnalare all’UONPIA (Unità Operativa di Neuropsichiatria infantile attraverso l'apposita scheda</w:t>
      </w: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  <w:proofErr w:type="gramStart"/>
      <w:r>
        <w:rPr>
          <w:rFonts w:ascii="Century Gothic" w:hAnsi="Century Gothic" w:cs="Century Gothic"/>
          <w:sz w:val="22"/>
          <w:szCs w:val="22"/>
        </w:rPr>
        <w:t>Data  …</w:t>
      </w:r>
      <w:proofErr w:type="gramEnd"/>
      <w:r>
        <w:rPr>
          <w:rFonts w:ascii="Century Gothic" w:hAnsi="Century Gothic" w:cs="Century Gothic"/>
          <w:sz w:val="22"/>
          <w:szCs w:val="22"/>
        </w:rPr>
        <w:t>...……………………</w:t>
      </w:r>
      <w:r>
        <w:rPr>
          <w:rFonts w:ascii="Century Gothic" w:hAnsi="Century Gothic" w:cs="Century Gothic"/>
          <w:sz w:val="22"/>
          <w:szCs w:val="22"/>
        </w:rPr>
        <w:tab/>
        <w:t xml:space="preserve">             </w:t>
      </w:r>
      <w:proofErr w:type="gramStart"/>
      <w:r>
        <w:rPr>
          <w:rFonts w:ascii="Century Gothic" w:hAnsi="Century Gothic" w:cs="Century Gothic"/>
          <w:sz w:val="22"/>
          <w:szCs w:val="22"/>
        </w:rPr>
        <w:t>Firma   ..</w:t>
      </w:r>
      <w:proofErr w:type="gramEnd"/>
      <w:r>
        <w:rPr>
          <w:rFonts w:ascii="Century Gothic" w:hAnsi="Century Gothic" w:cs="Century Gothic"/>
          <w:sz w:val="22"/>
          <w:szCs w:val="22"/>
        </w:rPr>
        <w:t>…………………………………………………………...</w:t>
      </w: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rPr>
          <w:rFonts w:ascii="Century Gothic" w:hAnsi="Century Gothic" w:cs="Century Gothic"/>
          <w:b/>
          <w:bCs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b/>
          <w:bCs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b/>
          <w:bCs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ALLEGATO D</w:t>
      </w:r>
    </w:p>
    <w:p w:rsidR="00CD1F4A" w:rsidRDefault="00CD1F4A">
      <w:pPr>
        <w:rPr>
          <w:rFonts w:ascii="Century Gothic" w:hAnsi="Century Gothic" w:cs="Century Gothic"/>
          <w:b/>
          <w:bCs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ALUNNO MALTRATTATO</w:t>
      </w:r>
    </w:p>
    <w:p w:rsidR="00CD1F4A" w:rsidRDefault="00CD1F4A">
      <w:pPr>
        <w:rPr>
          <w:rFonts w:ascii="Century Gothic" w:hAnsi="Century Gothic" w:cs="Century Gothic"/>
          <w:b/>
          <w:bCs/>
          <w:sz w:val="28"/>
          <w:szCs w:val="28"/>
        </w:rPr>
      </w:pPr>
    </w:p>
    <w:p w:rsidR="00CD1F4A" w:rsidRDefault="00CD1F4A" w:rsidP="009F4214">
      <w:pPr>
        <w:tabs>
          <w:tab w:val="left" w:pos="2826"/>
        </w:tabs>
        <w:ind w:left="708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Alunno portatore di segni di maltrattamento fisico e/o psicologico</w:t>
      </w:r>
    </w:p>
    <w:p w:rsidR="00CD1F4A" w:rsidRDefault="00CD1F4A">
      <w:pPr>
        <w:ind w:left="708"/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ind w:left="708"/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numPr>
          <w:ilvl w:val="0"/>
          <w:numId w:val="6"/>
        </w:numPr>
        <w:tabs>
          <w:tab w:val="left" w:pos="2826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Vengono riferiti maltrattamenti fisici e/o psicologici e/o abusi:</w:t>
      </w:r>
    </w:p>
    <w:p w:rsidR="00CD1F4A" w:rsidRDefault="00251AEB" w:rsidP="00251AEB">
      <w:pPr>
        <w:tabs>
          <w:tab w:val="left" w:pos="3576"/>
        </w:tabs>
        <w:ind w:left="72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                 </w:t>
      </w:r>
      <w:proofErr w:type="gramStart"/>
      <w:r w:rsidR="00CD1F4A">
        <w:rPr>
          <w:rFonts w:ascii="Century Gothic" w:hAnsi="Century Gothic" w:cs="Century Gothic"/>
          <w:sz w:val="22"/>
          <w:szCs w:val="22"/>
        </w:rPr>
        <w:t>in</w:t>
      </w:r>
      <w:proofErr w:type="gramEnd"/>
      <w:r w:rsidR="00CD1F4A">
        <w:rPr>
          <w:rFonts w:ascii="Century Gothic" w:hAnsi="Century Gothic" w:cs="Century Gothic"/>
          <w:sz w:val="22"/>
          <w:szCs w:val="22"/>
        </w:rPr>
        <w:t xml:space="preserve"> famiglia</w:t>
      </w:r>
    </w:p>
    <w:p w:rsidR="00CD1F4A" w:rsidRDefault="00251AEB">
      <w:pPr>
        <w:numPr>
          <w:ilvl w:val="1"/>
          <w:numId w:val="6"/>
        </w:numPr>
        <w:tabs>
          <w:tab w:val="left" w:pos="3576"/>
        </w:tabs>
        <w:rPr>
          <w:rFonts w:ascii="Century Gothic" w:hAnsi="Century Gothic" w:cs="Century Gothic"/>
          <w:sz w:val="22"/>
          <w:szCs w:val="22"/>
        </w:rPr>
      </w:pPr>
      <w:proofErr w:type="gramStart"/>
      <w:r>
        <w:rPr>
          <w:rFonts w:ascii="Century Gothic" w:hAnsi="Century Gothic" w:cs="Century Gothic"/>
          <w:sz w:val="22"/>
          <w:szCs w:val="22"/>
        </w:rPr>
        <w:t>a</w:t>
      </w:r>
      <w:proofErr w:type="gramEnd"/>
      <w:r>
        <w:rPr>
          <w:rFonts w:ascii="Century Gothic" w:hAnsi="Century Gothic" w:cs="Century Gothic"/>
          <w:sz w:val="22"/>
          <w:szCs w:val="22"/>
        </w:rPr>
        <w:t xml:space="preserve"> scuola</w:t>
      </w:r>
    </w:p>
    <w:p w:rsidR="00CD1F4A" w:rsidRDefault="00CD1F4A">
      <w:pPr>
        <w:numPr>
          <w:ilvl w:val="1"/>
          <w:numId w:val="6"/>
        </w:numPr>
        <w:tabs>
          <w:tab w:val="left" w:pos="3576"/>
        </w:tabs>
        <w:rPr>
          <w:rFonts w:ascii="Century Gothic" w:hAnsi="Century Gothic" w:cs="Century Gothic"/>
          <w:sz w:val="22"/>
          <w:szCs w:val="22"/>
        </w:rPr>
      </w:pPr>
      <w:proofErr w:type="gramStart"/>
      <w:r>
        <w:rPr>
          <w:rFonts w:ascii="Century Gothic" w:hAnsi="Century Gothic" w:cs="Century Gothic"/>
          <w:sz w:val="22"/>
          <w:szCs w:val="22"/>
        </w:rPr>
        <w:t>in</w:t>
      </w:r>
      <w:proofErr w:type="gramEnd"/>
      <w:r>
        <w:rPr>
          <w:rFonts w:ascii="Century Gothic" w:hAnsi="Century Gothic" w:cs="Century Gothic"/>
          <w:sz w:val="22"/>
          <w:szCs w:val="22"/>
        </w:rPr>
        <w:t xml:space="preserve"> altri ambiti </w:t>
      </w:r>
    </w:p>
    <w:p w:rsidR="00CD1F4A" w:rsidRDefault="00CD1F4A">
      <w:pPr>
        <w:ind w:left="1428"/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ind w:left="708" w:firstLine="708"/>
        <w:rPr>
          <w:rFonts w:ascii="Century Gothic" w:hAnsi="Century Gothic" w:cs="Century Gothic"/>
          <w:sz w:val="22"/>
          <w:szCs w:val="22"/>
        </w:rPr>
      </w:pPr>
      <w:proofErr w:type="gramStart"/>
      <w:r>
        <w:rPr>
          <w:rFonts w:ascii="Century Gothic" w:hAnsi="Century Gothic" w:cs="Century Gothic"/>
          <w:sz w:val="22"/>
          <w:szCs w:val="22"/>
        </w:rPr>
        <w:t>da</w:t>
      </w:r>
      <w:proofErr w:type="gramEnd"/>
      <w:r>
        <w:rPr>
          <w:rFonts w:ascii="Century Gothic" w:hAnsi="Century Gothic" w:cs="Century Gothic"/>
          <w:sz w:val="22"/>
          <w:szCs w:val="22"/>
        </w:rPr>
        <w:t xml:space="preserve"> parte di</w:t>
      </w:r>
    </w:p>
    <w:p w:rsidR="00CD1F4A" w:rsidRDefault="00251AEB" w:rsidP="00251AEB">
      <w:pPr>
        <w:tabs>
          <w:tab w:val="left" w:pos="3576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                             </w:t>
      </w:r>
      <w:proofErr w:type="gramStart"/>
      <w:r w:rsidR="00CD1F4A">
        <w:rPr>
          <w:rFonts w:ascii="Century Gothic" w:hAnsi="Century Gothic" w:cs="Century Gothic"/>
          <w:sz w:val="22"/>
          <w:szCs w:val="22"/>
        </w:rPr>
        <w:t>adulti</w:t>
      </w:r>
      <w:proofErr w:type="gramEnd"/>
    </w:p>
    <w:p w:rsidR="00CD1F4A" w:rsidRDefault="00CD1F4A">
      <w:pPr>
        <w:numPr>
          <w:ilvl w:val="1"/>
          <w:numId w:val="6"/>
        </w:numPr>
        <w:tabs>
          <w:tab w:val="left" w:pos="3576"/>
        </w:tabs>
        <w:rPr>
          <w:rFonts w:ascii="Century Gothic" w:hAnsi="Century Gothic" w:cs="Century Gothic"/>
          <w:sz w:val="22"/>
          <w:szCs w:val="22"/>
        </w:rPr>
      </w:pPr>
      <w:proofErr w:type="gramStart"/>
      <w:r>
        <w:rPr>
          <w:rFonts w:ascii="Century Gothic" w:hAnsi="Century Gothic" w:cs="Century Gothic"/>
          <w:sz w:val="22"/>
          <w:szCs w:val="22"/>
        </w:rPr>
        <w:t>altri</w:t>
      </w:r>
      <w:proofErr w:type="gramEnd"/>
      <w:r>
        <w:rPr>
          <w:rFonts w:ascii="Century Gothic" w:hAnsi="Century Gothic" w:cs="Century Gothic"/>
          <w:sz w:val="22"/>
          <w:szCs w:val="22"/>
        </w:rPr>
        <w:t xml:space="preserve"> minori</w:t>
      </w: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numPr>
          <w:ilvl w:val="0"/>
          <w:numId w:val="6"/>
        </w:numPr>
        <w:tabs>
          <w:tab w:val="left" w:pos="2826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Situazione di grave trascuratezza</w:t>
      </w:r>
    </w:p>
    <w:p w:rsidR="00CD1F4A" w:rsidRDefault="00CD1F4A">
      <w:pPr>
        <w:ind w:left="708"/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ind w:left="708"/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numPr>
          <w:ilvl w:val="0"/>
          <w:numId w:val="6"/>
        </w:numPr>
        <w:tabs>
          <w:tab w:val="left" w:pos="2826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Vengono riferiti episodi in cui il minore assiste a episodi di violenza, maltrattamento o gravi litigi </w:t>
      </w: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 w:rsidP="00251AEB">
      <w:pPr>
        <w:tabs>
          <w:tab w:val="left" w:pos="3546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           Varie ed eventuali </w:t>
      </w:r>
    </w:p>
    <w:p w:rsidR="00CD1F4A" w:rsidRDefault="00CD1F4A" w:rsidP="00D37A41">
      <w:pPr>
        <w:ind w:left="1413"/>
        <w:rPr>
          <w:rFonts w:ascii="Century Gothic" w:hAnsi="Century Gothic" w:cs="Century Gothic"/>
          <w:sz w:val="22"/>
          <w:szCs w:val="22"/>
        </w:rPr>
      </w:pPr>
    </w:p>
    <w:p w:rsidR="00251AEB" w:rsidRPr="00BC2928" w:rsidRDefault="00CD1F4A" w:rsidP="00251AEB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                       </w:t>
      </w:r>
    </w:p>
    <w:p w:rsidR="00CD1F4A" w:rsidRDefault="00CD1F4A" w:rsidP="00D37A41">
      <w:pPr>
        <w:ind w:left="1440"/>
        <w:rPr>
          <w:rFonts w:ascii="Century Gothic" w:hAnsi="Century Gothic" w:cs="Century Gothic"/>
          <w:b/>
          <w:bCs/>
          <w:sz w:val="22"/>
          <w:szCs w:val="22"/>
        </w:rPr>
      </w:pPr>
    </w:p>
    <w:p w:rsidR="00CD1F4A" w:rsidRDefault="00CD1F4A">
      <w:pPr>
        <w:numPr>
          <w:ilvl w:val="0"/>
          <w:numId w:val="5"/>
        </w:numPr>
        <w:tabs>
          <w:tab w:val="left" w:pos="1440"/>
        </w:tabs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Si ricorda che tale segnalazione va inviata ai Servizi Sociali e alla Procura della repubblica presso il Tribunale per i Minorenni, via Leopardi 18, Milano </w:t>
      </w:r>
    </w:p>
    <w:p w:rsidR="00CD1F4A" w:rsidRDefault="00CD1F4A">
      <w:pPr>
        <w:ind w:left="360" w:firstLine="348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(</w:t>
      </w:r>
      <w:proofErr w:type="gramStart"/>
      <w:r>
        <w:rPr>
          <w:rFonts w:ascii="Century Gothic" w:hAnsi="Century Gothic" w:cs="Century Gothic"/>
          <w:sz w:val="22"/>
          <w:szCs w:val="22"/>
        </w:rPr>
        <w:t>come</w:t>
      </w:r>
      <w:proofErr w:type="gramEnd"/>
      <w:r>
        <w:rPr>
          <w:rFonts w:ascii="Century Gothic" w:hAnsi="Century Gothic" w:cs="Century Gothic"/>
          <w:sz w:val="22"/>
          <w:szCs w:val="22"/>
        </w:rPr>
        <w:t xml:space="preserve"> da art. 331 Codice di Procedura Penale)</w:t>
      </w:r>
    </w:p>
    <w:p w:rsidR="00CD1F4A" w:rsidRDefault="00CD1F4A">
      <w:pPr>
        <w:jc w:val="both"/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numPr>
          <w:ilvl w:val="0"/>
          <w:numId w:val="5"/>
        </w:numPr>
        <w:tabs>
          <w:tab w:val="left" w:pos="1440"/>
        </w:tabs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La famiglia non deve essere avvisata qualora la conoscenza da parte dei genitori della segnalazione e del suo contenuto potesse essere pregiudizievoli per il minore</w:t>
      </w: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  <w:proofErr w:type="gramStart"/>
      <w:r>
        <w:rPr>
          <w:rFonts w:ascii="Century Gothic" w:hAnsi="Century Gothic" w:cs="Century Gothic"/>
          <w:sz w:val="22"/>
          <w:szCs w:val="22"/>
        </w:rPr>
        <w:t>Data  …</w:t>
      </w:r>
      <w:proofErr w:type="gramEnd"/>
      <w:r>
        <w:rPr>
          <w:rFonts w:ascii="Century Gothic" w:hAnsi="Century Gothic" w:cs="Century Gothic"/>
          <w:sz w:val="22"/>
          <w:szCs w:val="22"/>
        </w:rPr>
        <w:t>...……………………</w:t>
      </w:r>
      <w:r>
        <w:rPr>
          <w:rFonts w:ascii="Century Gothic" w:hAnsi="Century Gothic" w:cs="Century Gothic"/>
          <w:sz w:val="22"/>
          <w:szCs w:val="22"/>
        </w:rPr>
        <w:tab/>
        <w:t xml:space="preserve">             </w:t>
      </w:r>
      <w:proofErr w:type="gramStart"/>
      <w:r>
        <w:rPr>
          <w:rFonts w:ascii="Century Gothic" w:hAnsi="Century Gothic" w:cs="Century Gothic"/>
          <w:sz w:val="22"/>
          <w:szCs w:val="22"/>
        </w:rPr>
        <w:t>Firma   ..</w:t>
      </w:r>
      <w:proofErr w:type="gramEnd"/>
      <w:r>
        <w:rPr>
          <w:rFonts w:ascii="Century Gothic" w:hAnsi="Century Gothic" w:cs="Century Gothic"/>
          <w:sz w:val="22"/>
          <w:szCs w:val="22"/>
        </w:rPr>
        <w:t>…………………………………………………………...</w:t>
      </w: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ALLEGATO E</w:t>
      </w:r>
    </w:p>
    <w:p w:rsidR="00CD1F4A" w:rsidRDefault="00CD1F4A">
      <w:pPr>
        <w:rPr>
          <w:rFonts w:ascii="Century Gothic" w:hAnsi="Century Gothic" w:cs="Century Gothic"/>
          <w:b/>
          <w:bCs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ALUNNO CON COMPORTAMENTI DEVIANTI E/O PENALMENTE PERSEGUIBILI</w:t>
      </w:r>
    </w:p>
    <w:p w:rsidR="00CD1F4A" w:rsidRDefault="00CD1F4A">
      <w:pPr>
        <w:rPr>
          <w:rFonts w:ascii="Century Gothic" w:hAnsi="Century Gothic" w:cs="Century Gothic"/>
          <w:b/>
          <w:bCs/>
          <w:sz w:val="28"/>
          <w:szCs w:val="28"/>
        </w:rPr>
      </w:pPr>
    </w:p>
    <w:p w:rsidR="00CD1F4A" w:rsidRDefault="00CD1F4A">
      <w:pPr>
        <w:numPr>
          <w:ilvl w:val="0"/>
          <w:numId w:val="6"/>
        </w:numPr>
        <w:tabs>
          <w:tab w:val="left" w:pos="2826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lastRenderedPageBreak/>
        <w:t>Furti</w:t>
      </w:r>
    </w:p>
    <w:p w:rsidR="00CD1F4A" w:rsidRDefault="00CD1F4A">
      <w:pPr>
        <w:ind w:left="708"/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numPr>
          <w:ilvl w:val="0"/>
          <w:numId w:val="6"/>
        </w:numPr>
        <w:tabs>
          <w:tab w:val="left" w:pos="2826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Vandalismo</w:t>
      </w: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numPr>
          <w:ilvl w:val="0"/>
          <w:numId w:val="6"/>
        </w:numPr>
        <w:tabs>
          <w:tab w:val="left" w:pos="2826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Bullismo</w:t>
      </w: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numPr>
          <w:ilvl w:val="0"/>
          <w:numId w:val="6"/>
        </w:numPr>
        <w:tabs>
          <w:tab w:val="left" w:pos="2826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Aggressione</w:t>
      </w: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numPr>
          <w:ilvl w:val="0"/>
          <w:numId w:val="6"/>
        </w:numPr>
        <w:tabs>
          <w:tab w:val="left" w:pos="2826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Molestie sessuali</w:t>
      </w: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numPr>
          <w:ilvl w:val="0"/>
          <w:numId w:val="6"/>
        </w:numPr>
        <w:tabs>
          <w:tab w:val="left" w:pos="2826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Uso di sostanze stupefacenti</w:t>
      </w: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numPr>
          <w:ilvl w:val="0"/>
          <w:numId w:val="6"/>
        </w:numPr>
        <w:tabs>
          <w:tab w:val="left" w:pos="2826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Uso di alcolici</w:t>
      </w: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numPr>
          <w:ilvl w:val="0"/>
          <w:numId w:val="6"/>
        </w:numPr>
        <w:tabs>
          <w:tab w:val="left" w:pos="2826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Spaccio di sostanze</w:t>
      </w: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numPr>
          <w:ilvl w:val="0"/>
          <w:numId w:val="6"/>
        </w:numPr>
        <w:tabs>
          <w:tab w:val="left" w:pos="2826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Frequentazione di compagnie devianti</w:t>
      </w: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numPr>
          <w:ilvl w:val="0"/>
          <w:numId w:val="6"/>
        </w:numPr>
        <w:tabs>
          <w:tab w:val="left" w:pos="2826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Visione continuativa di materiale pornografico</w:t>
      </w: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numPr>
          <w:ilvl w:val="0"/>
          <w:numId w:val="6"/>
        </w:numPr>
        <w:tabs>
          <w:tab w:val="left" w:pos="2826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Coinvolgimento in reti pedo-pornografiche</w:t>
      </w: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numPr>
          <w:ilvl w:val="0"/>
          <w:numId w:val="6"/>
        </w:numPr>
        <w:tabs>
          <w:tab w:val="left" w:pos="2826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Altro </w:t>
      </w: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ind w:left="144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…………………………………………………………………………………………………</w:t>
      </w:r>
    </w:p>
    <w:p w:rsidR="00CD1F4A" w:rsidRDefault="00CD1F4A">
      <w:pPr>
        <w:ind w:left="1440"/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ind w:left="144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…………………………………………………………………………………………………</w:t>
      </w:r>
    </w:p>
    <w:p w:rsidR="00CD1F4A" w:rsidRDefault="00CD1F4A">
      <w:pPr>
        <w:ind w:left="1440"/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ind w:left="144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…………………………………………………………………………………………………</w:t>
      </w:r>
    </w:p>
    <w:p w:rsidR="00CD1F4A" w:rsidRDefault="00CD1F4A">
      <w:pPr>
        <w:ind w:left="1440"/>
        <w:rPr>
          <w:rFonts w:ascii="Century Gothic" w:hAnsi="Century Gothic" w:cs="Century Gothic"/>
          <w:sz w:val="22"/>
          <w:szCs w:val="22"/>
        </w:rPr>
      </w:pPr>
    </w:p>
    <w:p w:rsidR="00CD1F4A" w:rsidRDefault="00CD1F4A">
      <w:pPr>
        <w:jc w:val="both"/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numPr>
          <w:ilvl w:val="0"/>
          <w:numId w:val="2"/>
        </w:numPr>
        <w:tabs>
          <w:tab w:val="left" w:pos="1440"/>
        </w:tabs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Si ricorda che tale segnalazione va inviata ai Servizi Sociali e, in caso di prove certe, alla Procura della Repubblica presso il Tribunale per i Minorenni, via Leopardi 18, Milano</w:t>
      </w: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2"/>
          <w:szCs w:val="22"/>
        </w:rPr>
      </w:pPr>
      <w:proofErr w:type="gramStart"/>
      <w:r>
        <w:rPr>
          <w:rFonts w:ascii="Century Gothic" w:hAnsi="Century Gothic" w:cs="Century Gothic"/>
          <w:sz w:val="22"/>
          <w:szCs w:val="22"/>
        </w:rPr>
        <w:t>Data  …</w:t>
      </w:r>
      <w:proofErr w:type="gramEnd"/>
      <w:r>
        <w:rPr>
          <w:rFonts w:ascii="Century Gothic" w:hAnsi="Century Gothic" w:cs="Century Gothic"/>
          <w:sz w:val="22"/>
          <w:szCs w:val="22"/>
        </w:rPr>
        <w:t>...……………………</w:t>
      </w:r>
      <w:r>
        <w:rPr>
          <w:rFonts w:ascii="Century Gothic" w:hAnsi="Century Gothic" w:cs="Century Gothic"/>
          <w:sz w:val="22"/>
          <w:szCs w:val="22"/>
        </w:rPr>
        <w:tab/>
        <w:t xml:space="preserve">             </w:t>
      </w:r>
      <w:proofErr w:type="gramStart"/>
      <w:r>
        <w:rPr>
          <w:rFonts w:ascii="Century Gothic" w:hAnsi="Century Gothic" w:cs="Century Gothic"/>
          <w:sz w:val="22"/>
          <w:szCs w:val="22"/>
        </w:rPr>
        <w:t>Firma   ..</w:t>
      </w:r>
      <w:proofErr w:type="gramEnd"/>
      <w:r>
        <w:rPr>
          <w:rFonts w:ascii="Century Gothic" w:hAnsi="Century Gothic" w:cs="Century Gothic"/>
          <w:sz w:val="22"/>
          <w:szCs w:val="22"/>
        </w:rPr>
        <w:t>…………………………………………………………...</w:t>
      </w: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p w:rsidR="00CD1F4A" w:rsidRDefault="00CD1F4A">
      <w:pPr>
        <w:rPr>
          <w:rFonts w:ascii="Century Gothic" w:hAnsi="Century Gothic" w:cs="Century Gothic"/>
          <w:sz w:val="28"/>
          <w:szCs w:val="28"/>
        </w:rPr>
      </w:pPr>
    </w:p>
    <w:sectPr w:rsidR="00CD1F4A" w:rsidSect="006F3200">
      <w:footnotePr>
        <w:pos w:val="beneathText"/>
      </w:footnotePr>
      <w:pgSz w:w="11905" w:h="16837"/>
      <w:pgMar w:top="539" w:right="1134" w:bottom="3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32"/>
        <w:szCs w:val="3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1773"/>
        </w:tabs>
        <w:ind w:left="1773" w:hanging="360"/>
      </w:pPr>
      <w:rPr>
        <w:rFonts w:ascii="Courier New" w:hAnsi="Courier New" w:cs="Courier New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32"/>
        <w:szCs w:val="3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32"/>
        <w:szCs w:val="3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numFmt w:val="bullet"/>
      <w:lvlText w:val=""/>
      <w:lvlJc w:val="left"/>
      <w:pPr>
        <w:tabs>
          <w:tab w:val="num" w:pos="1413"/>
        </w:tabs>
        <w:ind w:left="1413" w:hanging="705"/>
      </w:pPr>
      <w:rPr>
        <w:rFonts w:ascii="Symbol" w:hAnsi="Symbol" w:cs="Symbol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E8475DF"/>
    <w:multiLevelType w:val="hybridMultilevel"/>
    <w:tmpl w:val="5AE0D7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B1932"/>
    <w:multiLevelType w:val="hybridMultilevel"/>
    <w:tmpl w:val="A22023C8"/>
    <w:lvl w:ilvl="0" w:tplc="0410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9" w15:restartNumberingAfterBreak="0">
    <w:nsid w:val="7FC16348"/>
    <w:multiLevelType w:val="hybridMultilevel"/>
    <w:tmpl w:val="0DFAADA2"/>
    <w:lvl w:ilvl="0" w:tplc="04100003">
      <w:start w:val="1"/>
      <w:numFmt w:val="bullet"/>
      <w:lvlText w:val="o"/>
      <w:lvlJc w:val="left"/>
      <w:pPr>
        <w:ind w:left="24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4F"/>
    <w:rsid w:val="000816A3"/>
    <w:rsid w:val="000A18D0"/>
    <w:rsid w:val="000C3E2B"/>
    <w:rsid w:val="00176DB3"/>
    <w:rsid w:val="001A1C95"/>
    <w:rsid w:val="001B4E38"/>
    <w:rsid w:val="00242AB2"/>
    <w:rsid w:val="00251AEB"/>
    <w:rsid w:val="002F4166"/>
    <w:rsid w:val="002F6ACC"/>
    <w:rsid w:val="00317E46"/>
    <w:rsid w:val="00324A94"/>
    <w:rsid w:val="00394856"/>
    <w:rsid w:val="003F6BEC"/>
    <w:rsid w:val="004E0F89"/>
    <w:rsid w:val="00504AAB"/>
    <w:rsid w:val="005132F8"/>
    <w:rsid w:val="00530F21"/>
    <w:rsid w:val="005B26A4"/>
    <w:rsid w:val="005B5F33"/>
    <w:rsid w:val="005D3488"/>
    <w:rsid w:val="0061532B"/>
    <w:rsid w:val="006558D4"/>
    <w:rsid w:val="00664C7F"/>
    <w:rsid w:val="006A633E"/>
    <w:rsid w:val="006F3200"/>
    <w:rsid w:val="007B5D7F"/>
    <w:rsid w:val="008909C3"/>
    <w:rsid w:val="009D798B"/>
    <w:rsid w:val="009F4214"/>
    <w:rsid w:val="00A06F70"/>
    <w:rsid w:val="00A12A4F"/>
    <w:rsid w:val="00A844B5"/>
    <w:rsid w:val="00BC2928"/>
    <w:rsid w:val="00C6107E"/>
    <w:rsid w:val="00CD1F4A"/>
    <w:rsid w:val="00D37A41"/>
    <w:rsid w:val="00D57D3A"/>
    <w:rsid w:val="00E350AA"/>
    <w:rsid w:val="00E93E01"/>
    <w:rsid w:val="00F8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07DCCA-7489-4EBF-9B2E-64A37387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320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uiPriority w:val="99"/>
    <w:rsid w:val="006F3200"/>
    <w:rPr>
      <w:rFonts w:ascii="Wingdings" w:hAnsi="Wingdings" w:cs="Wingdings"/>
    </w:rPr>
  </w:style>
  <w:style w:type="character" w:customStyle="1" w:styleId="WW8Num2z0">
    <w:name w:val="WW8Num2z0"/>
    <w:uiPriority w:val="99"/>
    <w:rsid w:val="006F3200"/>
    <w:rPr>
      <w:rFonts w:ascii="Wingdings" w:hAnsi="Wingdings" w:cs="Wingdings"/>
      <w:sz w:val="32"/>
      <w:szCs w:val="32"/>
    </w:rPr>
  </w:style>
  <w:style w:type="character" w:customStyle="1" w:styleId="WW8Num3z0">
    <w:name w:val="WW8Num3z0"/>
    <w:uiPriority w:val="99"/>
    <w:rsid w:val="006F3200"/>
    <w:rPr>
      <w:rFonts w:ascii="Courier New" w:hAnsi="Courier New" w:cs="Courier New"/>
    </w:rPr>
  </w:style>
  <w:style w:type="character" w:customStyle="1" w:styleId="WW8Num4z0">
    <w:name w:val="WW8Num4z0"/>
    <w:uiPriority w:val="99"/>
    <w:rsid w:val="006F3200"/>
    <w:rPr>
      <w:rFonts w:ascii="Courier New" w:hAnsi="Courier New" w:cs="Courier New"/>
      <w:sz w:val="32"/>
      <w:szCs w:val="32"/>
    </w:rPr>
  </w:style>
  <w:style w:type="character" w:customStyle="1" w:styleId="WW8Num5z0">
    <w:name w:val="WW8Num5z0"/>
    <w:uiPriority w:val="99"/>
    <w:rsid w:val="006F3200"/>
    <w:rPr>
      <w:rFonts w:ascii="Courier New" w:hAnsi="Courier New" w:cs="Courier New"/>
      <w:sz w:val="32"/>
      <w:szCs w:val="32"/>
    </w:rPr>
  </w:style>
  <w:style w:type="character" w:customStyle="1" w:styleId="WW8Num6z0">
    <w:name w:val="WW8Num6z0"/>
    <w:uiPriority w:val="99"/>
    <w:rsid w:val="006F3200"/>
    <w:rPr>
      <w:rFonts w:ascii="Symbol" w:hAnsi="Symbol" w:cs="Symbol"/>
      <w:sz w:val="32"/>
      <w:szCs w:val="32"/>
    </w:rPr>
  </w:style>
  <w:style w:type="character" w:customStyle="1" w:styleId="WW8Num6z1">
    <w:name w:val="WW8Num6z1"/>
    <w:uiPriority w:val="99"/>
    <w:rsid w:val="006F3200"/>
    <w:rPr>
      <w:rFonts w:ascii="Courier New" w:hAnsi="Courier New" w:cs="Courier New"/>
    </w:rPr>
  </w:style>
  <w:style w:type="character" w:customStyle="1" w:styleId="WW8Num6z2">
    <w:name w:val="WW8Num6z2"/>
    <w:uiPriority w:val="99"/>
    <w:rsid w:val="006F3200"/>
    <w:rPr>
      <w:rFonts w:ascii="Wingdings" w:hAnsi="Wingdings" w:cs="Wingdings"/>
    </w:rPr>
  </w:style>
  <w:style w:type="character" w:customStyle="1" w:styleId="WW8Num6z3">
    <w:name w:val="WW8Num6z3"/>
    <w:uiPriority w:val="99"/>
    <w:rsid w:val="006F3200"/>
    <w:rPr>
      <w:rFonts w:ascii="Symbol" w:hAnsi="Symbol" w:cs="Symbol"/>
    </w:rPr>
  </w:style>
  <w:style w:type="character" w:customStyle="1" w:styleId="WW8Num6z4">
    <w:name w:val="WW8Num6z4"/>
    <w:uiPriority w:val="99"/>
    <w:rsid w:val="006F3200"/>
    <w:rPr>
      <w:rFonts w:ascii="Courier New" w:hAnsi="Courier New" w:cs="Courier New"/>
    </w:rPr>
  </w:style>
  <w:style w:type="character" w:customStyle="1" w:styleId="Absatz-Standardschriftart">
    <w:name w:val="Absatz-Standardschriftart"/>
    <w:uiPriority w:val="99"/>
    <w:rsid w:val="006F3200"/>
  </w:style>
  <w:style w:type="character" w:customStyle="1" w:styleId="WW8Num1z1">
    <w:name w:val="WW8Num1z1"/>
    <w:uiPriority w:val="99"/>
    <w:rsid w:val="006F3200"/>
    <w:rPr>
      <w:rFonts w:ascii="Courier New" w:hAnsi="Courier New" w:cs="Courier New"/>
    </w:rPr>
  </w:style>
  <w:style w:type="character" w:customStyle="1" w:styleId="WW8Num1z3">
    <w:name w:val="WW8Num1z3"/>
    <w:uiPriority w:val="99"/>
    <w:rsid w:val="006F3200"/>
    <w:rPr>
      <w:rFonts w:ascii="Symbol" w:hAnsi="Symbol" w:cs="Symbol"/>
    </w:rPr>
  </w:style>
  <w:style w:type="character" w:customStyle="1" w:styleId="WW8Num2z1">
    <w:name w:val="WW8Num2z1"/>
    <w:uiPriority w:val="99"/>
    <w:rsid w:val="006F3200"/>
    <w:rPr>
      <w:rFonts w:ascii="Courier New" w:hAnsi="Courier New" w:cs="Courier New"/>
    </w:rPr>
  </w:style>
  <w:style w:type="character" w:customStyle="1" w:styleId="WW8Num2z2">
    <w:name w:val="WW8Num2z2"/>
    <w:uiPriority w:val="99"/>
    <w:rsid w:val="006F3200"/>
    <w:rPr>
      <w:rFonts w:ascii="Wingdings" w:hAnsi="Wingdings" w:cs="Wingdings"/>
    </w:rPr>
  </w:style>
  <w:style w:type="character" w:customStyle="1" w:styleId="WW8Num2z3">
    <w:name w:val="WW8Num2z3"/>
    <w:uiPriority w:val="99"/>
    <w:rsid w:val="006F3200"/>
    <w:rPr>
      <w:rFonts w:ascii="Symbol" w:hAnsi="Symbol" w:cs="Symbol"/>
    </w:rPr>
  </w:style>
  <w:style w:type="character" w:customStyle="1" w:styleId="WW8Num3z2">
    <w:name w:val="WW8Num3z2"/>
    <w:uiPriority w:val="99"/>
    <w:rsid w:val="006F3200"/>
    <w:rPr>
      <w:rFonts w:ascii="Wingdings" w:hAnsi="Wingdings" w:cs="Wingdings"/>
    </w:rPr>
  </w:style>
  <w:style w:type="character" w:customStyle="1" w:styleId="WW8Num3z3">
    <w:name w:val="WW8Num3z3"/>
    <w:uiPriority w:val="99"/>
    <w:rsid w:val="006F3200"/>
    <w:rPr>
      <w:rFonts w:ascii="Symbol" w:hAnsi="Symbol" w:cs="Symbol"/>
    </w:rPr>
  </w:style>
  <w:style w:type="character" w:customStyle="1" w:styleId="WW8Num4z1">
    <w:name w:val="WW8Num4z1"/>
    <w:uiPriority w:val="99"/>
    <w:rsid w:val="006F3200"/>
    <w:rPr>
      <w:rFonts w:ascii="Courier New" w:hAnsi="Courier New" w:cs="Courier New"/>
    </w:rPr>
  </w:style>
  <w:style w:type="character" w:customStyle="1" w:styleId="WW8Num4z2">
    <w:name w:val="WW8Num4z2"/>
    <w:uiPriority w:val="99"/>
    <w:rsid w:val="006F3200"/>
    <w:rPr>
      <w:rFonts w:ascii="Wingdings" w:hAnsi="Wingdings" w:cs="Wingdings"/>
    </w:rPr>
  </w:style>
  <w:style w:type="character" w:customStyle="1" w:styleId="WW8Num4z3">
    <w:name w:val="WW8Num4z3"/>
    <w:uiPriority w:val="99"/>
    <w:rsid w:val="006F3200"/>
    <w:rPr>
      <w:rFonts w:ascii="Symbol" w:hAnsi="Symbol" w:cs="Symbol"/>
    </w:rPr>
  </w:style>
  <w:style w:type="character" w:customStyle="1" w:styleId="WW8Num5z1">
    <w:name w:val="WW8Num5z1"/>
    <w:uiPriority w:val="99"/>
    <w:rsid w:val="006F3200"/>
    <w:rPr>
      <w:rFonts w:ascii="Courier New" w:hAnsi="Courier New" w:cs="Courier New"/>
    </w:rPr>
  </w:style>
  <w:style w:type="character" w:customStyle="1" w:styleId="WW8Num5z2">
    <w:name w:val="WW8Num5z2"/>
    <w:uiPriority w:val="99"/>
    <w:rsid w:val="006F3200"/>
    <w:rPr>
      <w:rFonts w:ascii="Wingdings" w:hAnsi="Wingdings" w:cs="Wingdings"/>
    </w:rPr>
  </w:style>
  <w:style w:type="character" w:customStyle="1" w:styleId="WW8Num5z3">
    <w:name w:val="WW8Num5z3"/>
    <w:uiPriority w:val="99"/>
    <w:rsid w:val="006F3200"/>
    <w:rPr>
      <w:rFonts w:ascii="Symbol" w:hAnsi="Symbol" w:cs="Symbol"/>
    </w:rPr>
  </w:style>
  <w:style w:type="character" w:customStyle="1" w:styleId="WW8Num8z0">
    <w:name w:val="WW8Num8z0"/>
    <w:uiPriority w:val="99"/>
    <w:rsid w:val="006F3200"/>
    <w:rPr>
      <w:rFonts w:ascii="Symbol" w:hAnsi="Symbol" w:cs="Symbol"/>
      <w:sz w:val="32"/>
      <w:szCs w:val="32"/>
    </w:rPr>
  </w:style>
  <w:style w:type="character" w:customStyle="1" w:styleId="WW8Num8z1">
    <w:name w:val="WW8Num8z1"/>
    <w:uiPriority w:val="99"/>
    <w:rsid w:val="006F3200"/>
    <w:rPr>
      <w:rFonts w:ascii="Courier New" w:hAnsi="Courier New" w:cs="Courier New"/>
    </w:rPr>
  </w:style>
  <w:style w:type="character" w:customStyle="1" w:styleId="WW8Num8z2">
    <w:name w:val="WW8Num8z2"/>
    <w:uiPriority w:val="99"/>
    <w:rsid w:val="006F3200"/>
    <w:rPr>
      <w:rFonts w:ascii="Wingdings" w:hAnsi="Wingdings" w:cs="Wingdings"/>
    </w:rPr>
  </w:style>
  <w:style w:type="character" w:customStyle="1" w:styleId="WW8Num8z3">
    <w:name w:val="WW8Num8z3"/>
    <w:uiPriority w:val="99"/>
    <w:rsid w:val="006F3200"/>
    <w:rPr>
      <w:rFonts w:ascii="Symbol" w:hAnsi="Symbol" w:cs="Symbol"/>
    </w:rPr>
  </w:style>
  <w:style w:type="character" w:customStyle="1" w:styleId="WW8Num9z0">
    <w:name w:val="WW8Num9z0"/>
    <w:uiPriority w:val="99"/>
    <w:rsid w:val="006F3200"/>
    <w:rPr>
      <w:rFonts w:ascii="Symbol" w:hAnsi="Symbol" w:cs="Symbol"/>
      <w:sz w:val="32"/>
      <w:szCs w:val="32"/>
    </w:rPr>
  </w:style>
  <w:style w:type="character" w:customStyle="1" w:styleId="WW8Num9z1">
    <w:name w:val="WW8Num9z1"/>
    <w:uiPriority w:val="99"/>
    <w:rsid w:val="006F3200"/>
    <w:rPr>
      <w:rFonts w:ascii="Courier New" w:hAnsi="Courier New" w:cs="Courier New"/>
      <w:sz w:val="32"/>
      <w:szCs w:val="32"/>
    </w:rPr>
  </w:style>
  <w:style w:type="character" w:customStyle="1" w:styleId="WW8Num9z2">
    <w:name w:val="WW8Num9z2"/>
    <w:uiPriority w:val="99"/>
    <w:rsid w:val="006F3200"/>
    <w:rPr>
      <w:rFonts w:ascii="Wingdings" w:hAnsi="Wingdings" w:cs="Wingdings"/>
    </w:rPr>
  </w:style>
  <w:style w:type="character" w:customStyle="1" w:styleId="WW8Num9z3">
    <w:name w:val="WW8Num9z3"/>
    <w:uiPriority w:val="99"/>
    <w:rsid w:val="006F3200"/>
    <w:rPr>
      <w:rFonts w:ascii="Symbol" w:hAnsi="Symbol" w:cs="Symbol"/>
    </w:rPr>
  </w:style>
  <w:style w:type="character" w:customStyle="1" w:styleId="WW8Num9z4">
    <w:name w:val="WW8Num9z4"/>
    <w:uiPriority w:val="99"/>
    <w:rsid w:val="006F3200"/>
    <w:rPr>
      <w:rFonts w:ascii="Courier New" w:hAnsi="Courier New" w:cs="Courier New"/>
    </w:rPr>
  </w:style>
  <w:style w:type="character" w:customStyle="1" w:styleId="WW8Num10z0">
    <w:name w:val="WW8Num10z0"/>
    <w:uiPriority w:val="99"/>
    <w:rsid w:val="006F3200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6F3200"/>
    <w:rPr>
      <w:rFonts w:ascii="Wingdings" w:hAnsi="Wingdings" w:cs="Wingdings"/>
    </w:rPr>
  </w:style>
  <w:style w:type="character" w:customStyle="1" w:styleId="WW8Num10z3">
    <w:name w:val="WW8Num10z3"/>
    <w:uiPriority w:val="99"/>
    <w:rsid w:val="006F3200"/>
    <w:rPr>
      <w:rFonts w:ascii="Symbol" w:hAnsi="Symbol" w:cs="Symbol"/>
    </w:rPr>
  </w:style>
  <w:style w:type="character" w:customStyle="1" w:styleId="Caratterepredefinitoparagrafo">
    <w:name w:val="Carattere predefinito paragrafo"/>
    <w:uiPriority w:val="99"/>
    <w:rsid w:val="006F3200"/>
  </w:style>
  <w:style w:type="paragraph" w:customStyle="1" w:styleId="Intestazione1">
    <w:name w:val="Intestazione1"/>
    <w:basedOn w:val="Normale"/>
    <w:next w:val="Corpotesto"/>
    <w:uiPriority w:val="99"/>
    <w:rsid w:val="006F320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F320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66285"/>
    <w:rPr>
      <w:sz w:val="24"/>
      <w:szCs w:val="24"/>
      <w:lang w:eastAsia="ar-SA"/>
    </w:rPr>
  </w:style>
  <w:style w:type="paragraph" w:styleId="Elenco">
    <w:name w:val="List"/>
    <w:basedOn w:val="Corpotesto"/>
    <w:uiPriority w:val="99"/>
    <w:rsid w:val="006F3200"/>
  </w:style>
  <w:style w:type="paragraph" w:customStyle="1" w:styleId="Didascalia1">
    <w:name w:val="Didascalia1"/>
    <w:basedOn w:val="Normale"/>
    <w:uiPriority w:val="99"/>
    <w:rsid w:val="006F320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6F320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216D7-1A50-4968-A39D-33C56175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SEGNALAZIONE AI SERVIZI SOCIALI</vt:lpstr>
    </vt:vector>
  </TitlesOfParts>
  <Company/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SEGNALAZIONE AI SERVIZI SOCIALI</dc:title>
  <dc:subject/>
  <dc:creator>A.S.</dc:creator>
  <cp:keywords/>
  <dc:description/>
  <cp:lastModifiedBy>Patrizia Stranieri</cp:lastModifiedBy>
  <cp:revision>2</cp:revision>
  <cp:lastPrinted>2009-10-19T14:06:00Z</cp:lastPrinted>
  <dcterms:created xsi:type="dcterms:W3CDTF">2016-10-31T12:57:00Z</dcterms:created>
  <dcterms:modified xsi:type="dcterms:W3CDTF">2016-10-31T12:57:00Z</dcterms:modified>
</cp:coreProperties>
</file>